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0B7165" w:rsidP="00856C35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691D8CAC" wp14:editId="2DAA8D2F">
            <wp:simplePos x="0" y="0"/>
            <wp:positionH relativeFrom="column">
              <wp:posOffset>342900</wp:posOffset>
            </wp:positionH>
            <wp:positionV relativeFrom="paragraph">
              <wp:posOffset>-742950</wp:posOffset>
            </wp:positionV>
            <wp:extent cx="5686425" cy="181931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 image only 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819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  <w:t>E</w:t>
      </w:r>
      <w:r w:rsidR="00856C35">
        <w:t>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3807C3" w:rsidRDefault="003807C3" w:rsidP="003807C3">
      <w:pPr>
        <w:pStyle w:val="ListParagraph"/>
      </w:pPr>
    </w:p>
    <w:p w:rsidR="003807C3" w:rsidRDefault="003807C3" w:rsidP="003807C3">
      <w:pPr>
        <w:pStyle w:val="ListParagraph"/>
      </w:pPr>
    </w:p>
    <w:p w:rsidR="003807C3" w:rsidRDefault="003807C3" w:rsidP="003807C3">
      <w:r>
        <w:t>If this application leads to employment, I understand that false or misleading information in my application or interview may result in my release of an employment opportunity.</w:t>
      </w:r>
    </w:p>
    <w:p w:rsidR="003807C3" w:rsidRDefault="003807C3" w:rsidP="003807C3"/>
    <w:p w:rsidR="003807C3" w:rsidRDefault="003807C3" w:rsidP="003807C3"/>
    <w:p w:rsidR="003807C3" w:rsidRPr="003807C3" w:rsidRDefault="003807C3" w:rsidP="003807C3">
      <w:r>
        <w:t xml:space="preserve">Signature: ___________________________________________                            Date: ________________________ </w:t>
      </w:r>
    </w:p>
    <w:sectPr w:rsidR="003807C3" w:rsidRPr="003807C3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87" w:rsidRDefault="00143087" w:rsidP="00176E67">
      <w:r>
        <w:separator/>
      </w:r>
    </w:p>
  </w:endnote>
  <w:endnote w:type="continuationSeparator" w:id="0">
    <w:p w:rsidR="00143087" w:rsidRDefault="0014308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10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9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87" w:rsidRDefault="00143087" w:rsidP="00176E67">
      <w:r>
        <w:separator/>
      </w:r>
    </w:p>
  </w:footnote>
  <w:footnote w:type="continuationSeparator" w:id="0">
    <w:p w:rsidR="00143087" w:rsidRDefault="0014308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EB491C"/>
    <w:multiLevelType w:val="hybridMultilevel"/>
    <w:tmpl w:val="030AD0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65"/>
    <w:rsid w:val="000071F7"/>
    <w:rsid w:val="00010B00"/>
    <w:rsid w:val="0002798A"/>
    <w:rsid w:val="00083002"/>
    <w:rsid w:val="00087B85"/>
    <w:rsid w:val="000A01F1"/>
    <w:rsid w:val="000B7165"/>
    <w:rsid w:val="000C1163"/>
    <w:rsid w:val="000C797A"/>
    <w:rsid w:val="000D2539"/>
    <w:rsid w:val="000D2BB8"/>
    <w:rsid w:val="000F2DF4"/>
    <w:rsid w:val="000F6783"/>
    <w:rsid w:val="00120C95"/>
    <w:rsid w:val="00143087"/>
    <w:rsid w:val="0014663E"/>
    <w:rsid w:val="00176E67"/>
    <w:rsid w:val="00180664"/>
    <w:rsid w:val="001903F7"/>
    <w:rsid w:val="0019395E"/>
    <w:rsid w:val="001C6373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07C3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0302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592F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380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38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Chris</dc:creator>
  <cp:lastModifiedBy>Rogier Kuiper</cp:lastModifiedBy>
  <cp:revision>2</cp:revision>
  <cp:lastPrinted>2015-01-09T19:17:00Z</cp:lastPrinted>
  <dcterms:created xsi:type="dcterms:W3CDTF">2020-07-23T16:36:00Z</dcterms:created>
  <dcterms:modified xsi:type="dcterms:W3CDTF">2020-07-23T16:36:00Z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